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AED" w:rsidRPr="004E1AED" w:rsidRDefault="00DB4185" w:rsidP="00E41FEC">
      <w:pPr>
        <w:pStyle w:val="a4"/>
        <w:jc w:val="center"/>
      </w:pPr>
      <w:r>
        <w:t>Опыт озеленения территории детского сада</w:t>
      </w:r>
    </w:p>
    <w:p w:rsidR="00194DF6" w:rsidRDefault="00E41FEC" w:rsidP="00E41FEC">
      <w:pPr>
        <w:pStyle w:val="1"/>
        <w:jc w:val="center"/>
      </w:pPr>
      <w:r>
        <w:t>«Морское настроение</w:t>
      </w:r>
      <w:r w:rsidR="005C6F93">
        <w:t>»</w:t>
      </w:r>
    </w:p>
    <w:p w:rsidR="004B4EEF" w:rsidRDefault="00DB4185" w:rsidP="00D57169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185">
        <w:rPr>
          <w:rFonts w:ascii="Times New Roman" w:hAnsi="Times New Roman" w:cs="Times New Roman"/>
          <w:sz w:val="28"/>
          <w:szCs w:val="28"/>
        </w:rPr>
        <w:t>Уважаемые коллеги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4185">
        <w:rPr>
          <w:rFonts w:ascii="Times New Roman" w:hAnsi="Times New Roman" w:cs="Times New Roman"/>
          <w:sz w:val="28"/>
          <w:szCs w:val="28"/>
        </w:rPr>
        <w:t xml:space="preserve"> я хочу рассказать о своем опыте озеленения территории детского сада. Проходил этот опыт в рамках </w:t>
      </w:r>
      <w:r w:rsidR="004F2771">
        <w:rPr>
          <w:rFonts w:ascii="Times New Roman" w:hAnsi="Times New Roman" w:cs="Times New Roman"/>
          <w:sz w:val="28"/>
          <w:szCs w:val="28"/>
        </w:rPr>
        <w:t>смотр-</w:t>
      </w:r>
      <w:r w:rsidRPr="00DB4185">
        <w:rPr>
          <w:rFonts w:ascii="Times New Roman" w:hAnsi="Times New Roman" w:cs="Times New Roman"/>
          <w:sz w:val="28"/>
          <w:szCs w:val="28"/>
        </w:rPr>
        <w:t>конкурса «Подарок любимому городу</w:t>
      </w:r>
      <w:r w:rsidRPr="004F2771">
        <w:rPr>
          <w:rFonts w:ascii="Times New Roman" w:hAnsi="Times New Roman" w:cs="Times New Roman"/>
          <w:sz w:val="28"/>
          <w:szCs w:val="28"/>
        </w:rPr>
        <w:t>»</w:t>
      </w:r>
      <w:r w:rsidR="00D13665">
        <w:rPr>
          <w:rFonts w:ascii="Times New Roman" w:hAnsi="Times New Roman" w:cs="Times New Roman"/>
          <w:sz w:val="28"/>
          <w:szCs w:val="28"/>
        </w:rPr>
        <w:t xml:space="preserve"> </w:t>
      </w:r>
      <w:r w:rsidR="004F2771" w:rsidRPr="004F27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Pr="004F27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лучшее </w:t>
      </w:r>
      <w:r w:rsidRPr="00DB4185">
        <w:rPr>
          <w:rFonts w:ascii="Times New Roman" w:hAnsi="Times New Roman" w:cs="Times New Roman"/>
          <w:sz w:val="28"/>
          <w:szCs w:val="28"/>
          <w:shd w:val="clear" w:color="auto" w:fill="FFFFFF"/>
        </w:rPr>
        <w:t>цветочное оформление</w:t>
      </w:r>
      <w:r w:rsidR="004B4E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2018 году</w:t>
      </w:r>
      <w:r w:rsidRPr="00DB41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2690" w:rsidRDefault="004B4EEF" w:rsidP="00D57169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690">
        <w:rPr>
          <w:rFonts w:ascii="Times New Roman" w:hAnsi="Times New Roman" w:cs="Times New Roman"/>
          <w:sz w:val="28"/>
          <w:szCs w:val="28"/>
        </w:rPr>
        <w:t xml:space="preserve">Смотр-конкурс проводится с 14 мая по 14 сентября 2018 года в </w:t>
      </w:r>
      <w:r w:rsidR="000B2690">
        <w:rPr>
          <w:rFonts w:ascii="Times New Roman" w:hAnsi="Times New Roman" w:cs="Times New Roman"/>
          <w:sz w:val="28"/>
          <w:szCs w:val="28"/>
        </w:rPr>
        <w:t>3 эт</w:t>
      </w:r>
      <w:r w:rsidRPr="000B2690">
        <w:rPr>
          <w:rFonts w:ascii="Times New Roman" w:hAnsi="Times New Roman" w:cs="Times New Roman"/>
          <w:sz w:val="28"/>
          <w:szCs w:val="28"/>
        </w:rPr>
        <w:t>апа</w:t>
      </w:r>
      <w:r w:rsidR="00955FC4">
        <w:rPr>
          <w:rFonts w:ascii="Times New Roman" w:hAnsi="Times New Roman" w:cs="Times New Roman"/>
          <w:sz w:val="28"/>
          <w:szCs w:val="28"/>
        </w:rPr>
        <w:t>.</w:t>
      </w:r>
    </w:p>
    <w:p w:rsidR="00955FC4" w:rsidRDefault="00955FC4" w:rsidP="00D57169">
      <w:pPr>
        <w:spacing w:before="0"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55F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Основной целью конкурса являлось совершенствование работы по формированию и благоустройству </w:t>
      </w:r>
      <w:r w:rsidRPr="00955FC4">
        <w:rPr>
          <w:rStyle w:val="aff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территории</w:t>
      </w:r>
      <w:r w:rsidRPr="00955F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образовательной организации. </w:t>
      </w:r>
    </w:p>
    <w:p w:rsidR="00955FC4" w:rsidRPr="00955FC4" w:rsidRDefault="00955FC4" w:rsidP="00D57169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F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Основными задачами было повышение культуры </w:t>
      </w:r>
      <w:r w:rsidRPr="00955FC4">
        <w:rPr>
          <w:rStyle w:val="aff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озеленения и благоустройства территории</w:t>
      </w:r>
      <w:r w:rsidRPr="00955F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реализация задач экологического воспитания воспитанников эстетическими средствами, воспитание культуры и конечно создание комфортной, эстетически приятной зоны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E41FEC" w:rsidRDefault="00E41FEC" w:rsidP="00D57169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Озеленение участка детского сада проходило в несколько этапов.</w:t>
      </w:r>
    </w:p>
    <w:p w:rsidR="00E41FEC" w:rsidRDefault="00E41FEC" w:rsidP="00D57169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этап, </w:t>
      </w:r>
      <w:r w:rsidRPr="00E41FEC">
        <w:rPr>
          <w:rFonts w:ascii="Times New Roman" w:hAnsi="Times New Roman" w:cs="Times New Roman"/>
          <w:b/>
          <w:sz w:val="28"/>
          <w:szCs w:val="28"/>
        </w:rPr>
        <w:t>подготовительный.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DB4185" w:rsidRPr="000B2690">
        <w:rPr>
          <w:rFonts w:ascii="Times New Roman" w:hAnsi="Times New Roman" w:cs="Times New Roman"/>
          <w:sz w:val="28"/>
          <w:szCs w:val="28"/>
        </w:rPr>
        <w:t>ыл</w:t>
      </w:r>
      <w:r w:rsidR="00DB4185" w:rsidRPr="00DB4185">
        <w:rPr>
          <w:rFonts w:ascii="Times New Roman" w:hAnsi="Times New Roman" w:cs="Times New Roman"/>
          <w:sz w:val="28"/>
          <w:szCs w:val="28"/>
        </w:rPr>
        <w:t xml:space="preserve"> составлен проект озеленения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="004F2771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(выбор темы</w:t>
      </w:r>
      <w:r w:rsidR="002C01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зарисовка эскизов, выбор материала, рассады цветов). </w:t>
      </w:r>
    </w:p>
    <w:p w:rsidR="00E41FEC" w:rsidRDefault="00E41FEC" w:rsidP="00D57169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этап, </w:t>
      </w:r>
      <w:r w:rsidRPr="002C01F5">
        <w:rPr>
          <w:rFonts w:ascii="Times New Roman" w:hAnsi="Times New Roman" w:cs="Times New Roman"/>
          <w:b/>
          <w:sz w:val="28"/>
          <w:szCs w:val="28"/>
        </w:rPr>
        <w:t>практический.</w:t>
      </w:r>
      <w:r>
        <w:rPr>
          <w:rFonts w:ascii="Times New Roman" w:hAnsi="Times New Roman" w:cs="Times New Roman"/>
          <w:sz w:val="28"/>
          <w:szCs w:val="28"/>
        </w:rPr>
        <w:t xml:space="preserve"> Были изготовлены сооружения по данной </w:t>
      </w:r>
      <w:r w:rsidR="002C01F5">
        <w:rPr>
          <w:rFonts w:ascii="Times New Roman" w:hAnsi="Times New Roman" w:cs="Times New Roman"/>
          <w:sz w:val="28"/>
          <w:szCs w:val="28"/>
        </w:rPr>
        <w:t xml:space="preserve">тематике и реализация эскизов </w:t>
      </w:r>
    </w:p>
    <w:p w:rsidR="00E41FEC" w:rsidRPr="00815DF1" w:rsidRDefault="00E41FEC" w:rsidP="00D57169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этап, </w:t>
      </w:r>
      <w:r w:rsidRPr="002C01F5">
        <w:rPr>
          <w:rFonts w:ascii="Times New Roman" w:hAnsi="Times New Roman" w:cs="Times New Roman"/>
          <w:b/>
          <w:sz w:val="28"/>
          <w:szCs w:val="28"/>
        </w:rPr>
        <w:t>заключительный</w:t>
      </w:r>
      <w:r w:rsidR="002C01F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5D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</w:t>
      </w:r>
      <w:r w:rsidR="00815DF1" w:rsidRPr="00815D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лагоустройство</w:t>
      </w:r>
      <w:r w:rsidR="00815D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</w:t>
      </w:r>
      <w:r w:rsidR="00815DF1" w:rsidRPr="00815DF1">
        <w:rPr>
          <w:rStyle w:val="aff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озеленении территории</w:t>
      </w:r>
      <w:r w:rsidR="00815DF1" w:rsidRPr="00815D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позволили выполнить развивающие, познавательные, нравственные, эстетические функции.</w:t>
      </w:r>
    </w:p>
    <w:p w:rsidR="004E1AED" w:rsidRDefault="004E1AED" w:rsidP="00D57169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D57169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Pr="00DB4185" w:rsidRDefault="00E41FEC" w:rsidP="00D57169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1FEC" w:rsidRPr="00DB4185" w:rsidSect="004E1AED">
      <w:footerReference w:type="default" r:id="rId11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B2B" w:rsidRDefault="00990B2B">
      <w:pPr>
        <w:spacing w:after="0" w:line="240" w:lineRule="auto"/>
      </w:pPr>
      <w:r>
        <w:separator/>
      </w:r>
    </w:p>
  </w:endnote>
  <w:endnote w:type="continuationSeparator" w:id="1">
    <w:p w:rsidR="00990B2B" w:rsidRDefault="0099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5527538"/>
    </w:sdtPr>
    <w:sdtEndPr>
      <w:rPr>
        <w:noProof/>
      </w:rPr>
    </w:sdtEndPr>
    <w:sdtContent>
      <w:p w:rsidR="004E1AED" w:rsidRDefault="00390F8D">
        <w:pPr>
          <w:pStyle w:val="aff3"/>
        </w:pPr>
        <w:r>
          <w:rPr>
            <w:lang w:bidi="ru-RU"/>
          </w:rPr>
          <w:fldChar w:fldCharType="begin"/>
        </w:r>
        <w:r w:rsidR="004E1AED"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D63B0D">
          <w:rPr>
            <w:noProof/>
            <w:lang w:bidi="ru-RU"/>
          </w:rPr>
          <w:t>1</w:t>
        </w:r>
        <w:r>
          <w:rPr>
            <w:noProof/>
            <w:lang w:bidi="ru-RU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B2B" w:rsidRDefault="00990B2B">
      <w:pPr>
        <w:spacing w:after="0" w:line="240" w:lineRule="auto"/>
      </w:pPr>
      <w:r>
        <w:separator/>
      </w:r>
    </w:p>
  </w:footnote>
  <w:footnote w:type="continuationSeparator" w:id="1">
    <w:p w:rsidR="00990B2B" w:rsidRDefault="00990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A2C3EB3"/>
    <w:multiLevelType w:val="multilevel"/>
    <w:tmpl w:val="84B46318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F3A1AB1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DB4185"/>
    <w:rsid w:val="000B2690"/>
    <w:rsid w:val="00194DF6"/>
    <w:rsid w:val="002C01F5"/>
    <w:rsid w:val="00390F8D"/>
    <w:rsid w:val="004B4EEF"/>
    <w:rsid w:val="004E1AED"/>
    <w:rsid w:val="004F2771"/>
    <w:rsid w:val="005C12A5"/>
    <w:rsid w:val="005C6F93"/>
    <w:rsid w:val="006824C1"/>
    <w:rsid w:val="00815DF1"/>
    <w:rsid w:val="00933630"/>
    <w:rsid w:val="00955FC4"/>
    <w:rsid w:val="00990B2B"/>
    <w:rsid w:val="00A1310C"/>
    <w:rsid w:val="00B61C12"/>
    <w:rsid w:val="00B8670B"/>
    <w:rsid w:val="00D13665"/>
    <w:rsid w:val="00D47A97"/>
    <w:rsid w:val="00D57169"/>
    <w:rsid w:val="00D63B0D"/>
    <w:rsid w:val="00DB4185"/>
    <w:rsid w:val="00E3677B"/>
    <w:rsid w:val="00E4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1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Заголовок 2 Знак"/>
    <w:basedOn w:val="a0"/>
    <w:link w:val="2"/>
    <w:uiPriority w:val="9"/>
    <w:rsid w:val="00390F8D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Заголовок 3 Знак"/>
    <w:basedOn w:val="a0"/>
    <w:link w:val="3"/>
    <w:uiPriority w:val="9"/>
    <w:rsid w:val="00390F8D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rsid w:val="00390F8D"/>
    <w:pPr>
      <w:spacing w:after="0" w:line="240" w:lineRule="auto"/>
    </w:pPr>
    <w:tblPr>
      <w:tblInd w:w="0" w:type="dxa"/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Подзаголовок Знак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Выделенная цитата Знак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Заголовок 4 Знак"/>
    <w:basedOn w:val="a0"/>
    <w:link w:val="4"/>
    <w:uiPriority w:val="9"/>
    <w:rsid w:val="00390F8D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rsid w:val="00390F8D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rsid w:val="00390F8D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rsid w:val="00390F8D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rsid w:val="00390F8D"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D47A97"/>
    <w:rPr>
      <w:szCs w:val="20"/>
    </w:rPr>
  </w:style>
  <w:style w:type="paragraph" w:styleId="21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9">
    <w:name w:val="footnote text"/>
    <w:basedOn w:val="a"/>
    <w:link w:val="afa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b">
    <w:name w:val="macro"/>
    <w:link w:val="afc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c">
    <w:name w:val="Текст макроса Знак"/>
    <w:basedOn w:val="a0"/>
    <w:link w:val="afb"/>
    <w:uiPriority w:val="99"/>
    <w:semiHidden/>
    <w:rsid w:val="00D47A97"/>
    <w:rPr>
      <w:rFonts w:ascii="Consolas" w:hAnsi="Consolas"/>
      <w:szCs w:val="20"/>
    </w:rPr>
  </w:style>
  <w:style w:type="paragraph" w:styleId="afd">
    <w:name w:val="Plain Text"/>
    <w:basedOn w:val="a"/>
    <w:link w:val="afe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e">
    <w:name w:val="Текст Знак"/>
    <w:basedOn w:val="a0"/>
    <w:link w:val="afd"/>
    <w:uiPriority w:val="99"/>
    <w:semiHidden/>
    <w:rsid w:val="00D47A97"/>
    <w:rPr>
      <w:rFonts w:ascii="Consolas" w:hAnsi="Consolas"/>
      <w:szCs w:val="21"/>
    </w:rPr>
  </w:style>
  <w:style w:type="paragraph" w:styleId="aff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0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1">
    <w:name w:val="header"/>
    <w:basedOn w:val="a"/>
    <w:link w:val="aff2"/>
    <w:uiPriority w:val="99"/>
    <w:unhideWhenUsed/>
    <w:rsid w:val="004E1AED"/>
    <w:pPr>
      <w:spacing w:before="0" w:after="0" w:line="240" w:lineRule="auto"/>
    </w:pPr>
  </w:style>
  <w:style w:type="character" w:customStyle="1" w:styleId="aff2">
    <w:name w:val="Верхний колонтитул Знак"/>
    <w:basedOn w:val="a0"/>
    <w:link w:val="aff1"/>
    <w:uiPriority w:val="99"/>
    <w:rsid w:val="004E1AED"/>
  </w:style>
  <w:style w:type="paragraph" w:styleId="aff3">
    <w:name w:val="footer"/>
    <w:basedOn w:val="a"/>
    <w:link w:val="aff4"/>
    <w:uiPriority w:val="99"/>
    <w:unhideWhenUsed/>
    <w:rsid w:val="004E1AED"/>
    <w:pPr>
      <w:spacing w:before="0" w:after="0" w:line="240" w:lineRule="auto"/>
    </w:pPr>
  </w:style>
  <w:style w:type="character" w:customStyle="1" w:styleId="aff4">
    <w:name w:val="Нижний колонтитул Знак"/>
    <w:basedOn w:val="a0"/>
    <w:link w:val="aff3"/>
    <w:uiPriority w:val="99"/>
    <w:rsid w:val="004E1AED"/>
  </w:style>
  <w:style w:type="character" w:styleId="aff5">
    <w:name w:val="Strong"/>
    <w:basedOn w:val="a0"/>
    <w:uiPriority w:val="22"/>
    <w:qFormat/>
    <w:rsid w:val="00815D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41;&#1083;&#1072;&#1085;&#1082;%20&#1089;%20&#1087;&#1086;&#1083;&#1086;&#1089;&#1072;&#1084;&#1080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ED0A80-1972-4153-904A-7999BDD06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с полосами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Владимир</cp:lastModifiedBy>
  <cp:revision>2</cp:revision>
  <dcterms:created xsi:type="dcterms:W3CDTF">2019-02-21T18:10:00Z</dcterms:created>
  <dcterms:modified xsi:type="dcterms:W3CDTF">2019-02-21T18:10:00Z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